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761022" cy="426720"/>
                  <wp:effectExtent l="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22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6C3995" w:rsidP="00856C35">
            <w:pPr>
              <w:pStyle w:val="CompanyName"/>
            </w:pPr>
            <w:r>
              <w:t>Peace Corps Kyrgyz Republic</w:t>
            </w:r>
          </w:p>
        </w:tc>
      </w:tr>
    </w:tbl>
    <w:p w:rsidR="00467865" w:rsidRPr="00313E21" w:rsidRDefault="00856C35" w:rsidP="00856C35">
      <w:pPr>
        <w:pStyle w:val="Heading1"/>
      </w:pPr>
      <w:r>
        <w:t>Application</w:t>
      </w:r>
      <w:r w:rsidR="00313E21">
        <w:rPr>
          <w:lang w:val="ru-RU"/>
        </w:rPr>
        <w:t xml:space="preserve"> </w:t>
      </w:r>
      <w:r w:rsidR="00313E21">
        <w:t>Form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324E9C" w:rsidP="00490804">
            <w:pPr>
              <w:pStyle w:val="Heading3"/>
              <w:outlineLvl w:val="2"/>
            </w:pPr>
            <w:r>
              <w:t>Middle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6C3995" w:rsidP="00490804">
            <w:pPr>
              <w:pStyle w:val="Heading3"/>
              <w:outlineLvl w:val="2"/>
            </w:pPr>
            <w:r>
              <w:t>Region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6C3995" w:rsidP="00490804">
            <w:pPr>
              <w:pStyle w:val="Heading3"/>
              <w:outlineLvl w:val="2"/>
            </w:pPr>
            <w:r>
              <w:t>Country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2250"/>
        <w:gridCol w:w="1350"/>
        <w:gridCol w:w="1710"/>
      </w:tblGrid>
      <w:tr w:rsidR="00613129" w:rsidRPr="005114CE" w:rsidTr="00FB4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FB40EF" w:rsidRDefault="00FB40EF" w:rsidP="00490804">
            <w:pPr>
              <w:pStyle w:val="Heading4"/>
              <w:outlineLvl w:val="3"/>
            </w:pPr>
            <w:r>
              <w:t xml:space="preserve">Willing to </w:t>
            </w:r>
            <w:r w:rsidR="006C3995">
              <w:t xml:space="preserve">Work </w:t>
            </w:r>
          </w:p>
          <w:p w:rsidR="00613129" w:rsidRPr="005114CE" w:rsidRDefault="006C3995" w:rsidP="00FB40EF">
            <w:pPr>
              <w:pStyle w:val="Heading4"/>
              <w:outlineLvl w:val="3"/>
            </w:pPr>
            <w:r>
              <w:t>Full-Time</w:t>
            </w:r>
            <w:r w:rsidR="00FB40EF"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350" w:type="dxa"/>
          </w:tcPr>
          <w:p w:rsidR="00613129" w:rsidRPr="005114CE" w:rsidRDefault="00FB40EF" w:rsidP="00FB40EF">
            <w:pPr>
              <w:pStyle w:val="Heading4"/>
              <w:outlineLvl w:val="3"/>
            </w:pPr>
            <w:r>
              <w:t>Willing to Work Part-Time</w:t>
            </w:r>
            <w:r w:rsidR="00613129" w:rsidRPr="005114CE"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20"/>
        <w:gridCol w:w="7560"/>
      </w:tblGrid>
      <w:tr w:rsidR="00DE7FB7" w:rsidRPr="005114CE" w:rsidTr="006C3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</w:tcPr>
          <w:p w:rsidR="00DE7FB7" w:rsidRPr="006C3995" w:rsidRDefault="00C76039" w:rsidP="00490804">
            <w:pPr>
              <w:rPr>
                <w:b/>
              </w:rPr>
            </w:pPr>
            <w:r w:rsidRPr="006C3995">
              <w:rPr>
                <w:b/>
              </w:rPr>
              <w:t>Position Applied for: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DE7FB7" w:rsidRPr="006C3995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70"/>
        <w:gridCol w:w="487"/>
        <w:gridCol w:w="509"/>
        <w:gridCol w:w="4031"/>
        <w:gridCol w:w="517"/>
        <w:gridCol w:w="666"/>
      </w:tblGrid>
      <w:tr w:rsidR="009C220D" w:rsidRPr="005114CE" w:rsidTr="006C3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70" w:type="dxa"/>
          </w:tcPr>
          <w:p w:rsidR="009C220D" w:rsidRPr="005114CE" w:rsidRDefault="009C220D" w:rsidP="006C3995">
            <w:r w:rsidRPr="005114CE">
              <w:t xml:space="preserve">Are you a citizen of the </w:t>
            </w:r>
            <w:r w:rsidR="006C3995">
              <w:t>Kyrgyz Republic</w:t>
            </w:r>
            <w:r w:rsidRPr="005114CE">
              <w:t>?</w:t>
            </w:r>
          </w:p>
        </w:tc>
        <w:tc>
          <w:tcPr>
            <w:tcW w:w="487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F08C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6C3995">
            <w:pPr>
              <w:pStyle w:val="Heading4"/>
              <w:outlineLvl w:val="3"/>
            </w:pPr>
            <w:r w:rsidRPr="005114CE">
              <w:t xml:space="preserve">If no, are you authorized to work in the </w:t>
            </w:r>
            <w:r w:rsidR="006C3995">
              <w:t>KR?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70"/>
        <w:gridCol w:w="487"/>
        <w:gridCol w:w="509"/>
        <w:gridCol w:w="1359"/>
        <w:gridCol w:w="3855"/>
      </w:tblGrid>
      <w:tr w:rsidR="009C220D" w:rsidRPr="005114CE" w:rsidTr="006C3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70" w:type="dxa"/>
          </w:tcPr>
          <w:p w:rsidR="009C220D" w:rsidRPr="005114CE" w:rsidRDefault="009C220D" w:rsidP="006C3995">
            <w:r w:rsidRPr="005114CE">
              <w:t xml:space="preserve">Have you ever worked for </w:t>
            </w:r>
            <w:r w:rsidR="006C3995">
              <w:t>the Peace Corps</w:t>
            </w:r>
            <w:r w:rsidRPr="005114CE">
              <w:t>?</w:t>
            </w:r>
          </w:p>
        </w:tc>
        <w:tc>
          <w:tcPr>
            <w:tcW w:w="48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084AA3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AA5E0A">
              <w:t xml:space="preserve">position &amp; </w:t>
            </w:r>
            <w:r w:rsidR="00084AA3">
              <w:t>dates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70"/>
        <w:gridCol w:w="487"/>
        <w:gridCol w:w="509"/>
        <w:gridCol w:w="5214"/>
      </w:tblGrid>
      <w:tr w:rsidR="009C220D" w:rsidRPr="005114CE" w:rsidTr="006C3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70" w:type="dxa"/>
          </w:tcPr>
          <w:p w:rsidR="009C220D" w:rsidRPr="005114CE" w:rsidRDefault="009C220D" w:rsidP="006C3995">
            <w:r w:rsidRPr="005114CE">
              <w:t xml:space="preserve">Have you ever been </w:t>
            </w:r>
            <w:r w:rsidR="006C3995">
              <w:t xml:space="preserve">accused or </w:t>
            </w:r>
            <w:r w:rsidRPr="005114CE">
              <w:t xml:space="preserve">convicted of a </w:t>
            </w:r>
            <w:r w:rsidR="006C3995">
              <w:t>crime, been imprisoned or on probation</w:t>
            </w:r>
            <w:r w:rsidRPr="005114CE">
              <w:t>?</w:t>
            </w:r>
          </w:p>
        </w:tc>
        <w:tc>
          <w:tcPr>
            <w:tcW w:w="48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1556"/>
        <w:gridCol w:w="4410"/>
      </w:tblGrid>
      <w:tr w:rsidR="000F2DF4" w:rsidRPr="00613129" w:rsidTr="006C3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bookmarkStart w:id="2" w:name="_GoBack"/>
            <w:bookmarkEnd w:id="2"/>
            <w:r w:rsidRPr="005114CE">
              <w:t>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556" w:type="dxa"/>
          </w:tcPr>
          <w:p w:rsidR="000F2DF4" w:rsidRPr="005114CE" w:rsidRDefault="006C3995" w:rsidP="00490804">
            <w:pPr>
              <w:pStyle w:val="Heading4"/>
              <w:outlineLvl w:val="3"/>
            </w:pPr>
            <w:r>
              <w:t>Name/Location</w:t>
            </w:r>
            <w:r w:rsidR="000F2DF4" w:rsidRPr="005114CE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3585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</w:tblGrid>
      <w:tr w:rsidR="006C3995" w:rsidRPr="00613129" w:rsidTr="006C3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6C3995" w:rsidRPr="005114CE" w:rsidRDefault="006C3995" w:rsidP="00FB40EF">
            <w:pPr>
              <w:jc w:val="right"/>
            </w:pPr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6C3995" w:rsidRPr="005114CE" w:rsidRDefault="006C3995" w:rsidP="00617C65">
            <w:pPr>
              <w:pStyle w:val="FieldText"/>
            </w:pPr>
          </w:p>
        </w:tc>
        <w:tc>
          <w:tcPr>
            <w:tcW w:w="512" w:type="dxa"/>
          </w:tcPr>
          <w:p w:rsidR="006C3995" w:rsidRPr="005114CE" w:rsidRDefault="006C3995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C3995" w:rsidRPr="005114CE" w:rsidRDefault="006C3995" w:rsidP="00617C65">
            <w:pPr>
              <w:pStyle w:val="FieldText"/>
            </w:pPr>
          </w:p>
        </w:tc>
        <w:tc>
          <w:tcPr>
            <w:tcW w:w="1757" w:type="dxa"/>
          </w:tcPr>
          <w:p w:rsidR="006C3995" w:rsidRPr="005114CE" w:rsidRDefault="006C3995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6C3995" w:rsidRPr="009C220D" w:rsidRDefault="006C3995" w:rsidP="00490804">
            <w:pPr>
              <w:pStyle w:val="Checkbox"/>
            </w:pPr>
            <w:r>
              <w:t>YES</w:t>
            </w:r>
          </w:p>
          <w:p w:rsidR="006C3995" w:rsidRPr="005114CE" w:rsidRDefault="006C399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6C3995" w:rsidRPr="009C220D" w:rsidRDefault="006C3995" w:rsidP="00490804">
            <w:pPr>
              <w:pStyle w:val="Checkbox"/>
            </w:pPr>
            <w:r>
              <w:t>NO</w:t>
            </w:r>
          </w:p>
          <w:p w:rsidR="006C3995" w:rsidRPr="005114CE" w:rsidRDefault="006C399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6C3995" w:rsidRPr="005114CE" w:rsidRDefault="006C3995" w:rsidP="00490804">
            <w:pPr>
              <w:pStyle w:val="Heading4"/>
              <w:outlineLvl w:val="3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3124"/>
        <w:gridCol w:w="1556"/>
        <w:gridCol w:w="4410"/>
      </w:tblGrid>
      <w:tr w:rsidR="000F2DF4" w:rsidRPr="00613129" w:rsidTr="006C3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:rsidR="000F2DF4" w:rsidRPr="005114CE" w:rsidRDefault="000F2DF4" w:rsidP="00490804">
            <w:r w:rsidRPr="005114CE">
              <w:t>College</w:t>
            </w:r>
            <w:r w:rsidR="006C3995">
              <w:t>/ University</w:t>
            </w:r>
            <w:r w:rsidRPr="005114CE">
              <w:t>: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556" w:type="dxa"/>
          </w:tcPr>
          <w:p w:rsidR="000F2DF4" w:rsidRPr="005114CE" w:rsidRDefault="006C3995" w:rsidP="00490804">
            <w:pPr>
              <w:pStyle w:val="Heading4"/>
              <w:outlineLvl w:val="3"/>
            </w:pPr>
            <w:r>
              <w:t>Name/Location</w:t>
            </w:r>
            <w:r w:rsidR="000F2DF4" w:rsidRPr="005114CE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FB40EF">
            <w:pPr>
              <w:jc w:val="right"/>
            </w:pPr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7188" w:type="pct"/>
        <w:tblLayout w:type="fixed"/>
        <w:tblLook w:val="0620" w:firstRow="1" w:lastRow="0" w:firstColumn="0" w:lastColumn="0" w:noHBand="1" w:noVBand="1"/>
      </w:tblPr>
      <w:tblGrid>
        <w:gridCol w:w="1351"/>
        <w:gridCol w:w="2764"/>
        <w:gridCol w:w="1556"/>
        <w:gridCol w:w="4410"/>
        <w:gridCol w:w="4410"/>
      </w:tblGrid>
      <w:tr w:rsidR="006C3995" w:rsidRPr="00613129" w:rsidTr="006C3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50" w:type="dxa"/>
          </w:tcPr>
          <w:p w:rsidR="006C3995" w:rsidRPr="005114CE" w:rsidRDefault="006C3995" w:rsidP="006C3995">
            <w:r w:rsidRPr="005114CE">
              <w:t>Other</w:t>
            </w:r>
            <w:r>
              <w:t xml:space="preserve"> T</w:t>
            </w:r>
            <w:r w:rsidR="00FB40EF">
              <w:t>raining</w:t>
            </w:r>
            <w:r>
              <w:t>/ Certifi</w:t>
            </w:r>
            <w:r w:rsidR="00FB40EF">
              <w:t>cation</w:t>
            </w:r>
            <w:r w:rsidRPr="005114CE">
              <w:t>: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6C3995" w:rsidRPr="005114CE" w:rsidRDefault="006C3995" w:rsidP="006C3995">
            <w:pPr>
              <w:pStyle w:val="FieldText"/>
            </w:pPr>
          </w:p>
        </w:tc>
        <w:tc>
          <w:tcPr>
            <w:tcW w:w="1556" w:type="dxa"/>
          </w:tcPr>
          <w:p w:rsidR="006C3995" w:rsidRPr="005114CE" w:rsidRDefault="006C3995" w:rsidP="006C3995">
            <w:pPr>
              <w:pStyle w:val="Heading4"/>
              <w:outlineLvl w:val="3"/>
            </w:pPr>
            <w:r>
              <w:t>Name of Institution</w:t>
            </w:r>
            <w:r w:rsidRPr="005114CE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6C3995" w:rsidRPr="005114CE" w:rsidRDefault="006C3995" w:rsidP="006C3995">
            <w:pPr>
              <w:pStyle w:val="FieldText"/>
            </w:pPr>
          </w:p>
        </w:tc>
        <w:tc>
          <w:tcPr>
            <w:tcW w:w="4410" w:type="dxa"/>
          </w:tcPr>
          <w:p w:rsidR="006C3995" w:rsidRPr="005114CE" w:rsidRDefault="006C3995" w:rsidP="006C399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7188" w:type="pct"/>
        <w:tblLayout w:type="fixed"/>
        <w:tblLook w:val="0620" w:firstRow="1" w:lastRow="0" w:firstColumn="0" w:lastColumn="0" w:noHBand="1" w:noVBand="1"/>
      </w:tblPr>
      <w:tblGrid>
        <w:gridCol w:w="791"/>
        <w:gridCol w:w="559"/>
        <w:gridCol w:w="399"/>
        <w:gridCol w:w="512"/>
        <w:gridCol w:w="1006"/>
        <w:gridCol w:w="847"/>
        <w:gridCol w:w="909"/>
        <w:gridCol w:w="647"/>
        <w:gridCol w:w="449"/>
        <w:gridCol w:w="180"/>
        <w:gridCol w:w="917"/>
        <w:gridCol w:w="2864"/>
        <w:gridCol w:w="4411"/>
      </w:tblGrid>
      <w:tr w:rsidR="00250014" w:rsidRPr="00613129" w:rsidTr="00FB40E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11" w:type="dxa"/>
          <w:trHeight w:val="288"/>
        </w:trPr>
        <w:tc>
          <w:tcPr>
            <w:tcW w:w="792" w:type="dxa"/>
          </w:tcPr>
          <w:p w:rsidR="00250014" w:rsidRPr="005114CE" w:rsidRDefault="00250014" w:rsidP="00FB40EF">
            <w:pPr>
              <w:jc w:val="right"/>
            </w:pPr>
            <w:r w:rsidRPr="005114CE">
              <w:t>From: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gridSpan w:val="2"/>
          </w:tcPr>
          <w:p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1096" w:type="dxa"/>
            <w:gridSpan w:val="2"/>
          </w:tcPr>
          <w:p w:rsidR="00250014" w:rsidRPr="005114CE" w:rsidRDefault="00FB40EF" w:rsidP="00617C65">
            <w:pPr>
              <w:pStyle w:val="Checkbox"/>
            </w:pPr>
            <w:r>
              <w:t>Certificate: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351" w:type="dxa"/>
            <w:gridSpan w:val="2"/>
          </w:tcPr>
          <w:p w:rsidR="00FB40EF" w:rsidRDefault="00FB40EF" w:rsidP="000041A1"/>
          <w:p w:rsidR="00FB40EF" w:rsidRPr="005114CE" w:rsidRDefault="00FB40EF" w:rsidP="000041A1">
            <w:r w:rsidRPr="005114CE">
              <w:t>Other</w:t>
            </w:r>
            <w:r>
              <w:t xml:space="preserve"> Training/ Certification</w:t>
            </w:r>
            <w:r w:rsidRPr="005114CE">
              <w:t>: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</w:tcPr>
          <w:p w:rsidR="00FB40EF" w:rsidRPr="005114CE" w:rsidRDefault="00FB40EF" w:rsidP="000041A1">
            <w:pPr>
              <w:pStyle w:val="FieldText"/>
            </w:pPr>
          </w:p>
        </w:tc>
        <w:tc>
          <w:tcPr>
            <w:tcW w:w="1556" w:type="dxa"/>
            <w:gridSpan w:val="2"/>
          </w:tcPr>
          <w:p w:rsidR="00FB40EF" w:rsidRPr="005114CE" w:rsidRDefault="00FB40EF" w:rsidP="000041A1">
            <w:pPr>
              <w:pStyle w:val="Heading4"/>
              <w:outlineLvl w:val="3"/>
            </w:pPr>
            <w:r>
              <w:t>Name of Institution</w:t>
            </w:r>
            <w:r w:rsidRPr="005114CE">
              <w:t>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:rsidR="00FB40EF" w:rsidRPr="005114CE" w:rsidRDefault="00FB40EF" w:rsidP="000041A1">
            <w:pPr>
              <w:pStyle w:val="FieldText"/>
            </w:pPr>
          </w:p>
        </w:tc>
        <w:tc>
          <w:tcPr>
            <w:tcW w:w="4410" w:type="dxa"/>
          </w:tcPr>
          <w:p w:rsidR="00FB40EF" w:rsidRPr="005114CE" w:rsidRDefault="00FB40EF" w:rsidP="000041A1">
            <w:pPr>
              <w:pStyle w:val="FieldText"/>
            </w:pPr>
          </w:p>
        </w:tc>
      </w:tr>
    </w:tbl>
    <w:p w:rsidR="00FB40EF" w:rsidRDefault="00FB40EF" w:rsidP="00FB40E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1096"/>
        <w:gridCol w:w="180"/>
        <w:gridCol w:w="917"/>
        <w:gridCol w:w="2863"/>
      </w:tblGrid>
      <w:tr w:rsidR="00FB40EF" w:rsidRPr="00613129" w:rsidTr="00004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FB40EF" w:rsidRPr="005114CE" w:rsidRDefault="00FB40EF" w:rsidP="00FB40EF">
            <w:pPr>
              <w:jc w:val="right"/>
            </w:pPr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B40EF" w:rsidRPr="005114CE" w:rsidRDefault="00FB40EF" w:rsidP="000041A1">
            <w:pPr>
              <w:pStyle w:val="FieldText"/>
            </w:pPr>
          </w:p>
        </w:tc>
        <w:tc>
          <w:tcPr>
            <w:tcW w:w="512" w:type="dxa"/>
          </w:tcPr>
          <w:p w:rsidR="00FB40EF" w:rsidRPr="005114CE" w:rsidRDefault="00FB40EF" w:rsidP="000041A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FB40EF" w:rsidRPr="005114CE" w:rsidRDefault="00FB40EF" w:rsidP="000041A1">
            <w:pPr>
              <w:pStyle w:val="FieldText"/>
            </w:pPr>
          </w:p>
        </w:tc>
        <w:tc>
          <w:tcPr>
            <w:tcW w:w="1756" w:type="dxa"/>
          </w:tcPr>
          <w:p w:rsidR="00FB40EF" w:rsidRPr="005114CE" w:rsidRDefault="00FB40EF" w:rsidP="000041A1">
            <w:pPr>
              <w:pStyle w:val="Heading4"/>
              <w:outlineLvl w:val="3"/>
            </w:pPr>
          </w:p>
        </w:tc>
        <w:tc>
          <w:tcPr>
            <w:tcW w:w="1096" w:type="dxa"/>
          </w:tcPr>
          <w:p w:rsidR="00FB40EF" w:rsidRPr="005114CE" w:rsidRDefault="00FB40EF" w:rsidP="000041A1">
            <w:pPr>
              <w:pStyle w:val="Checkbox"/>
            </w:pPr>
            <w:r>
              <w:t>Certificate: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FB40EF" w:rsidRPr="005114CE" w:rsidRDefault="00FB40EF" w:rsidP="000041A1">
            <w:pPr>
              <w:pStyle w:val="Checkbox"/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FB40EF" w:rsidRPr="005114CE" w:rsidRDefault="00FB40EF" w:rsidP="000041A1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FB40EF" w:rsidRPr="005114CE" w:rsidRDefault="00FB40EF" w:rsidP="000041A1">
            <w:pPr>
              <w:pStyle w:val="FieldText"/>
            </w:pPr>
          </w:p>
        </w:tc>
      </w:tr>
    </w:tbl>
    <w:p w:rsidR="00FB40EF" w:rsidRDefault="00084AA3" w:rsidP="00FB40EF">
      <w:pPr>
        <w:pStyle w:val="Heading2"/>
      </w:pPr>
      <w:r>
        <w:lastRenderedPageBreak/>
        <w:t>Languages</w:t>
      </w:r>
    </w:p>
    <w:p w:rsidR="00330050" w:rsidRDefault="00330050" w:rsidP="00490804">
      <w:pPr>
        <w:pStyle w:val="Italic"/>
      </w:pPr>
      <w:r w:rsidRPr="007F3D5B">
        <w:t xml:space="preserve">Please </w:t>
      </w:r>
      <w:r w:rsidR="00084AA3">
        <w:t xml:space="preserve">describe your </w:t>
      </w:r>
      <w:r w:rsidR="00084AA3" w:rsidRPr="00D83020">
        <w:rPr>
          <w:b/>
        </w:rPr>
        <w:t>Russian</w:t>
      </w:r>
      <w:r w:rsidR="00084AA3">
        <w:t xml:space="preserve"> Language </w:t>
      </w:r>
      <w:r w:rsidR="00D83020">
        <w:t>Ability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9346"/>
        <w:gridCol w:w="14"/>
      </w:tblGrid>
      <w:tr w:rsidR="00D83020" w:rsidRPr="005114CE" w:rsidTr="00D83020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720" w:type="dxa"/>
          <w:trHeight w:val="340"/>
        </w:trPr>
        <w:tc>
          <w:tcPr>
            <w:tcW w:w="9360" w:type="dxa"/>
            <w:gridSpan w:val="2"/>
          </w:tcPr>
          <w:p w:rsidR="00D83020" w:rsidRPr="005114CE" w:rsidRDefault="00D83020" w:rsidP="0084777D">
            <w:r>
              <w:t xml:space="preserve">Basic Understanding:  Speak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Read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Write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</w:t>
            </w:r>
            <w:r w:rsidRPr="00D83020">
              <w:rPr>
                <w:i/>
                <w:sz w:val="16"/>
                <w:szCs w:val="16"/>
              </w:rPr>
              <w:t>(basic greetings</w:t>
            </w:r>
            <w:r>
              <w:rPr>
                <w:i/>
                <w:sz w:val="16"/>
                <w:szCs w:val="16"/>
              </w:rPr>
              <w:t>, numbers, food</w:t>
            </w:r>
            <w:r w:rsidRPr="00D83020">
              <w:rPr>
                <w:i/>
                <w:sz w:val="16"/>
                <w:szCs w:val="16"/>
              </w:rPr>
              <w:t xml:space="preserve">) </w:t>
            </w:r>
          </w:p>
        </w:tc>
      </w:tr>
      <w:tr w:rsidR="00D83020" w:rsidRPr="005114CE" w:rsidTr="00D83020">
        <w:trPr>
          <w:gridBefore w:val="1"/>
          <w:wBefore w:w="720" w:type="dxa"/>
          <w:trHeight w:val="340"/>
        </w:trPr>
        <w:tc>
          <w:tcPr>
            <w:tcW w:w="9360" w:type="dxa"/>
            <w:gridSpan w:val="2"/>
          </w:tcPr>
          <w:p w:rsidR="00D83020" w:rsidRPr="005114CE" w:rsidRDefault="00D83020" w:rsidP="0084777D">
            <w:r>
              <w:t xml:space="preserve">Good Understanding:  Speak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Read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Write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</w:t>
            </w:r>
            <w:r w:rsidRPr="00D83020">
              <w:rPr>
                <w:i/>
                <w:sz w:val="16"/>
                <w:szCs w:val="16"/>
              </w:rPr>
              <w:t>(limited conversation)</w:t>
            </w:r>
          </w:p>
        </w:tc>
      </w:tr>
      <w:tr w:rsidR="00D83020" w:rsidRPr="005114CE" w:rsidTr="00D83020">
        <w:trPr>
          <w:gridBefore w:val="1"/>
          <w:wBefore w:w="720" w:type="dxa"/>
          <w:trHeight w:val="340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D83020" w:rsidRDefault="00D83020" w:rsidP="0084777D">
            <w:r>
              <w:t xml:space="preserve">Fluent/Native:              Speak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Read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Write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</w:t>
            </w:r>
            <w:r w:rsidRPr="00D83020">
              <w:rPr>
                <w:i/>
                <w:sz w:val="16"/>
                <w:szCs w:val="16"/>
              </w:rPr>
              <w:t>(full conversation)</w:t>
            </w:r>
          </w:p>
        </w:tc>
      </w:tr>
      <w:tr w:rsidR="00D83020" w:rsidRPr="005114CE" w:rsidTr="00D83020">
        <w:trPr>
          <w:gridAfter w:val="1"/>
          <w:wAfter w:w="14" w:type="dxa"/>
          <w:trHeight w:hRule="exact" w:val="136"/>
        </w:trPr>
        <w:tc>
          <w:tcPr>
            <w:tcW w:w="1006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83020" w:rsidRPr="005114CE" w:rsidRDefault="00D83020" w:rsidP="00330050"/>
        </w:tc>
      </w:tr>
      <w:tr w:rsidR="00D83020" w:rsidRPr="005114CE" w:rsidTr="00D83020">
        <w:trPr>
          <w:gridAfter w:val="1"/>
          <w:wAfter w:w="14" w:type="dxa"/>
          <w:trHeight w:val="340"/>
        </w:trPr>
        <w:tc>
          <w:tcPr>
            <w:tcW w:w="10066" w:type="dxa"/>
            <w:gridSpan w:val="2"/>
          </w:tcPr>
          <w:p w:rsidR="00D83020" w:rsidRPr="005114CE" w:rsidRDefault="00D83020" w:rsidP="00D83020">
            <w:r w:rsidRPr="007F3D5B">
              <w:t xml:space="preserve">Please </w:t>
            </w:r>
            <w:r>
              <w:t xml:space="preserve">describe your </w:t>
            </w:r>
            <w:r w:rsidRPr="00D83020">
              <w:rPr>
                <w:b/>
              </w:rPr>
              <w:t>Kyrgyz</w:t>
            </w:r>
            <w:r>
              <w:t xml:space="preserve"> Language Ability</w:t>
            </w:r>
          </w:p>
        </w:tc>
      </w:tr>
      <w:tr w:rsidR="00D83020" w:rsidRPr="005114CE" w:rsidTr="00D83020">
        <w:trPr>
          <w:gridBefore w:val="1"/>
          <w:wBefore w:w="720" w:type="dxa"/>
          <w:trHeight w:val="340"/>
        </w:trPr>
        <w:tc>
          <w:tcPr>
            <w:tcW w:w="9360" w:type="dxa"/>
            <w:gridSpan w:val="2"/>
          </w:tcPr>
          <w:p w:rsidR="00D83020" w:rsidRPr="005114CE" w:rsidRDefault="00D83020" w:rsidP="0084777D">
            <w:r>
              <w:t xml:space="preserve">Basic Understanding:  Speak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Read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Write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   </w:t>
            </w:r>
            <w:r w:rsidRPr="00D83020">
              <w:rPr>
                <w:i/>
                <w:sz w:val="16"/>
                <w:szCs w:val="16"/>
              </w:rPr>
              <w:t>(basic greetings</w:t>
            </w:r>
            <w:r>
              <w:rPr>
                <w:i/>
                <w:sz w:val="16"/>
                <w:szCs w:val="16"/>
              </w:rPr>
              <w:t>, numbers, food</w:t>
            </w:r>
            <w:r w:rsidRPr="00D83020">
              <w:rPr>
                <w:i/>
                <w:sz w:val="16"/>
                <w:szCs w:val="16"/>
              </w:rPr>
              <w:t>)</w:t>
            </w:r>
            <w:r>
              <w:t xml:space="preserve"> </w:t>
            </w:r>
          </w:p>
        </w:tc>
      </w:tr>
      <w:tr w:rsidR="00D83020" w:rsidRPr="005114CE" w:rsidTr="00D83020">
        <w:trPr>
          <w:gridBefore w:val="1"/>
          <w:wBefore w:w="720" w:type="dxa"/>
          <w:trHeight w:val="340"/>
        </w:trPr>
        <w:tc>
          <w:tcPr>
            <w:tcW w:w="9360" w:type="dxa"/>
            <w:gridSpan w:val="2"/>
          </w:tcPr>
          <w:p w:rsidR="00D83020" w:rsidRPr="005114CE" w:rsidRDefault="00D83020" w:rsidP="0084777D">
            <w:r>
              <w:t xml:space="preserve">Good Understanding:  Speak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Read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Write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   </w:t>
            </w:r>
            <w:r w:rsidRPr="00D83020">
              <w:rPr>
                <w:i/>
                <w:sz w:val="16"/>
                <w:szCs w:val="16"/>
              </w:rPr>
              <w:t>(limited conversation)</w:t>
            </w:r>
          </w:p>
        </w:tc>
      </w:tr>
      <w:tr w:rsidR="00D83020" w:rsidRPr="005114CE" w:rsidTr="00D83020">
        <w:trPr>
          <w:gridBefore w:val="1"/>
          <w:wBefore w:w="720" w:type="dxa"/>
          <w:trHeight w:val="340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D83020" w:rsidRDefault="00D83020" w:rsidP="0084777D">
            <w:r>
              <w:t xml:space="preserve">Fluent/Native:              Speak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Read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Write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   </w:t>
            </w:r>
            <w:r w:rsidRPr="00D83020">
              <w:rPr>
                <w:i/>
                <w:sz w:val="16"/>
                <w:szCs w:val="16"/>
              </w:rPr>
              <w:t>(full conversation)</w:t>
            </w:r>
          </w:p>
        </w:tc>
      </w:tr>
      <w:tr w:rsidR="00D83020" w:rsidRPr="005114CE" w:rsidTr="00D83020">
        <w:trPr>
          <w:gridAfter w:val="1"/>
          <w:wAfter w:w="14" w:type="dxa"/>
          <w:trHeight w:hRule="exact" w:val="136"/>
        </w:trPr>
        <w:tc>
          <w:tcPr>
            <w:tcW w:w="1006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83020" w:rsidRPr="005114CE" w:rsidRDefault="00D83020" w:rsidP="00330050"/>
        </w:tc>
      </w:tr>
      <w:tr w:rsidR="00D83020" w:rsidRPr="005114CE" w:rsidTr="00D83020">
        <w:trPr>
          <w:gridAfter w:val="1"/>
          <w:wAfter w:w="14" w:type="dxa"/>
          <w:trHeight w:val="340"/>
        </w:trPr>
        <w:tc>
          <w:tcPr>
            <w:tcW w:w="10066" w:type="dxa"/>
            <w:gridSpan w:val="2"/>
          </w:tcPr>
          <w:p w:rsidR="00D83020" w:rsidRPr="005114CE" w:rsidRDefault="00D83020" w:rsidP="00D83020">
            <w:r w:rsidRPr="007F3D5B">
              <w:t xml:space="preserve">Please </w:t>
            </w:r>
            <w:r>
              <w:t xml:space="preserve">describe your </w:t>
            </w:r>
            <w:r>
              <w:rPr>
                <w:b/>
              </w:rPr>
              <w:t>English</w:t>
            </w:r>
            <w:r>
              <w:t xml:space="preserve"> Language Ability</w:t>
            </w:r>
          </w:p>
        </w:tc>
      </w:tr>
      <w:tr w:rsidR="00D83020" w:rsidRPr="005114CE" w:rsidTr="00D83020">
        <w:trPr>
          <w:gridBefore w:val="1"/>
          <w:wBefore w:w="720" w:type="dxa"/>
          <w:trHeight w:val="340"/>
        </w:trPr>
        <w:tc>
          <w:tcPr>
            <w:tcW w:w="9360" w:type="dxa"/>
            <w:gridSpan w:val="2"/>
          </w:tcPr>
          <w:p w:rsidR="00D83020" w:rsidRPr="005114CE" w:rsidRDefault="00D83020" w:rsidP="0084777D">
            <w:r>
              <w:t xml:space="preserve">Basic Understanding:  Speak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Read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Write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</w:t>
            </w:r>
            <w:r w:rsidRPr="00D83020">
              <w:rPr>
                <w:i/>
                <w:sz w:val="16"/>
                <w:szCs w:val="16"/>
              </w:rPr>
              <w:t>(basic greetings</w:t>
            </w:r>
            <w:r>
              <w:rPr>
                <w:i/>
                <w:sz w:val="16"/>
                <w:szCs w:val="16"/>
              </w:rPr>
              <w:t>, numbers, food</w:t>
            </w:r>
            <w:r w:rsidRPr="00D83020">
              <w:rPr>
                <w:i/>
                <w:sz w:val="16"/>
                <w:szCs w:val="16"/>
              </w:rPr>
              <w:t>)</w:t>
            </w:r>
            <w:r>
              <w:t xml:space="preserve"> </w:t>
            </w:r>
          </w:p>
        </w:tc>
      </w:tr>
      <w:tr w:rsidR="00D83020" w:rsidRPr="005114CE" w:rsidTr="00211960">
        <w:trPr>
          <w:gridBefore w:val="1"/>
          <w:wBefore w:w="720" w:type="dxa"/>
          <w:trHeight w:val="340"/>
        </w:trPr>
        <w:tc>
          <w:tcPr>
            <w:tcW w:w="9360" w:type="dxa"/>
            <w:gridSpan w:val="2"/>
          </w:tcPr>
          <w:p w:rsidR="00D83020" w:rsidRPr="005114CE" w:rsidRDefault="00D83020" w:rsidP="0084777D">
            <w:r>
              <w:t xml:space="preserve">Good Understanding:  Speak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Read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Write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</w:t>
            </w:r>
            <w:r w:rsidRPr="00D83020">
              <w:rPr>
                <w:i/>
                <w:sz w:val="16"/>
                <w:szCs w:val="16"/>
              </w:rPr>
              <w:t>(limited conversation)</w:t>
            </w:r>
          </w:p>
        </w:tc>
      </w:tr>
      <w:tr w:rsidR="00D83020" w:rsidRPr="005114CE" w:rsidTr="00211960">
        <w:trPr>
          <w:gridBefore w:val="1"/>
          <w:wBefore w:w="720" w:type="dxa"/>
          <w:trHeight w:val="340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D83020" w:rsidRDefault="00D83020" w:rsidP="0084777D">
            <w:r>
              <w:t xml:space="preserve">Fluent/Native:              Speak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Read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Write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  <w:r>
              <w:t xml:space="preserve">      </w:t>
            </w:r>
            <w:r w:rsidRPr="00D83020">
              <w:rPr>
                <w:i/>
                <w:sz w:val="16"/>
                <w:szCs w:val="16"/>
              </w:rPr>
              <w:t>(full conversation)</w:t>
            </w:r>
          </w:p>
        </w:tc>
      </w:tr>
    </w:tbl>
    <w:p w:rsidR="00084AA3" w:rsidRDefault="00084AA3" w:rsidP="00084AA3">
      <w:pPr>
        <w:pStyle w:val="Heading2"/>
      </w:pPr>
      <w:r>
        <w:t>References</w:t>
      </w:r>
    </w:p>
    <w:p w:rsidR="00084AA3" w:rsidRDefault="00084AA3" w:rsidP="00084AA3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84AA3" w:rsidRPr="005114CE" w:rsidTr="00004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84AA3" w:rsidRPr="005114CE" w:rsidRDefault="00084AA3" w:rsidP="000041A1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</w:pPr>
          </w:p>
        </w:tc>
        <w:tc>
          <w:tcPr>
            <w:tcW w:w="1350" w:type="dxa"/>
          </w:tcPr>
          <w:p w:rsidR="00084AA3" w:rsidRPr="005114CE" w:rsidRDefault="00084AA3" w:rsidP="000041A1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</w:pPr>
          </w:p>
        </w:tc>
      </w:tr>
      <w:tr w:rsidR="00084AA3" w:rsidRPr="005114CE" w:rsidTr="000041A1">
        <w:trPr>
          <w:trHeight w:val="360"/>
        </w:trPr>
        <w:tc>
          <w:tcPr>
            <w:tcW w:w="1072" w:type="dxa"/>
          </w:tcPr>
          <w:p w:rsidR="00084AA3" w:rsidRPr="005114CE" w:rsidRDefault="00084AA3" w:rsidP="000041A1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</w:pPr>
          </w:p>
        </w:tc>
        <w:tc>
          <w:tcPr>
            <w:tcW w:w="1350" w:type="dxa"/>
          </w:tcPr>
          <w:p w:rsidR="00084AA3" w:rsidRPr="005114CE" w:rsidRDefault="00084AA3" w:rsidP="000041A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</w:pPr>
          </w:p>
        </w:tc>
      </w:tr>
      <w:tr w:rsidR="00084AA3" w:rsidRPr="005114CE" w:rsidTr="000041A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084AA3" w:rsidRDefault="00084AA3" w:rsidP="000041A1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84AA3" w:rsidRPr="005114CE" w:rsidRDefault="00084AA3" w:rsidP="000041A1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</w:pPr>
          </w:p>
        </w:tc>
      </w:tr>
      <w:tr w:rsidR="00084AA3" w:rsidRPr="005114CE" w:rsidTr="000041A1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4AA3" w:rsidRPr="005114CE" w:rsidRDefault="00084AA3" w:rsidP="000041A1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4AA3" w:rsidRDefault="00084AA3" w:rsidP="000041A1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4AA3" w:rsidRDefault="00084AA3" w:rsidP="000041A1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4AA3" w:rsidRDefault="00084AA3" w:rsidP="000041A1"/>
        </w:tc>
      </w:tr>
      <w:tr w:rsidR="00084AA3" w:rsidRPr="005114CE" w:rsidTr="000041A1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84AA3" w:rsidRPr="005114CE" w:rsidRDefault="00084AA3" w:rsidP="000041A1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84AA3" w:rsidRPr="005114CE" w:rsidRDefault="00084AA3" w:rsidP="000041A1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</w:pPr>
          </w:p>
        </w:tc>
      </w:tr>
      <w:tr w:rsidR="00084AA3" w:rsidRPr="005114CE" w:rsidTr="000041A1">
        <w:trPr>
          <w:trHeight w:val="360"/>
        </w:trPr>
        <w:tc>
          <w:tcPr>
            <w:tcW w:w="1072" w:type="dxa"/>
          </w:tcPr>
          <w:p w:rsidR="00084AA3" w:rsidRPr="005114CE" w:rsidRDefault="00084AA3" w:rsidP="000041A1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</w:pPr>
          </w:p>
        </w:tc>
        <w:tc>
          <w:tcPr>
            <w:tcW w:w="1350" w:type="dxa"/>
          </w:tcPr>
          <w:p w:rsidR="00084AA3" w:rsidRPr="005114CE" w:rsidRDefault="00084AA3" w:rsidP="000041A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</w:pPr>
          </w:p>
        </w:tc>
      </w:tr>
      <w:tr w:rsidR="00084AA3" w:rsidRPr="005114CE" w:rsidTr="000041A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084AA3" w:rsidRDefault="00084AA3" w:rsidP="000041A1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84AA3" w:rsidRPr="005114CE" w:rsidRDefault="00084AA3" w:rsidP="000041A1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</w:pPr>
          </w:p>
        </w:tc>
      </w:tr>
      <w:tr w:rsidR="00084AA3" w:rsidRPr="005114CE" w:rsidTr="000041A1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4AA3" w:rsidRPr="005114CE" w:rsidRDefault="00084AA3" w:rsidP="000041A1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4AA3" w:rsidRDefault="00084AA3" w:rsidP="000041A1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4AA3" w:rsidRDefault="00084AA3" w:rsidP="000041A1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4AA3" w:rsidRDefault="00084AA3" w:rsidP="000041A1"/>
        </w:tc>
      </w:tr>
      <w:tr w:rsidR="00084AA3" w:rsidRPr="005114CE" w:rsidTr="000041A1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84AA3" w:rsidRPr="005114CE" w:rsidRDefault="00084AA3" w:rsidP="000041A1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84AA3" w:rsidRPr="005114CE" w:rsidRDefault="00084AA3" w:rsidP="000041A1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  <w:keepLines/>
            </w:pPr>
          </w:p>
        </w:tc>
      </w:tr>
      <w:tr w:rsidR="00084AA3" w:rsidRPr="005114CE" w:rsidTr="000041A1">
        <w:trPr>
          <w:trHeight w:val="360"/>
        </w:trPr>
        <w:tc>
          <w:tcPr>
            <w:tcW w:w="1072" w:type="dxa"/>
          </w:tcPr>
          <w:p w:rsidR="00084AA3" w:rsidRPr="005114CE" w:rsidRDefault="00084AA3" w:rsidP="000041A1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  <w:keepLines/>
            </w:pPr>
          </w:p>
        </w:tc>
        <w:tc>
          <w:tcPr>
            <w:tcW w:w="1350" w:type="dxa"/>
          </w:tcPr>
          <w:p w:rsidR="00084AA3" w:rsidRPr="005114CE" w:rsidRDefault="00084AA3" w:rsidP="000041A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  <w:keepLines/>
            </w:pPr>
          </w:p>
        </w:tc>
      </w:tr>
      <w:tr w:rsidR="00084AA3" w:rsidRPr="005114CE" w:rsidTr="000041A1">
        <w:trPr>
          <w:trHeight w:val="360"/>
        </w:trPr>
        <w:tc>
          <w:tcPr>
            <w:tcW w:w="1072" w:type="dxa"/>
          </w:tcPr>
          <w:p w:rsidR="00084AA3" w:rsidRDefault="00084AA3" w:rsidP="000041A1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84AA3" w:rsidRPr="005114CE" w:rsidRDefault="00084AA3" w:rsidP="000041A1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84AA3" w:rsidRPr="009C220D" w:rsidRDefault="00084AA3" w:rsidP="000041A1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</w:t>
            </w:r>
            <w:r w:rsidR="008C43EE">
              <w:t xml:space="preserve"> Name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DE4357" w:rsidRPr="00613129" w:rsidTr="00FB5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bottom w:val="single" w:sz="4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FB4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14663E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14663E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14663E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14663E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14663E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14663E">
            <w:pPr>
              <w:pStyle w:val="FieldText"/>
            </w:pPr>
          </w:p>
        </w:tc>
      </w:tr>
      <w:tr w:rsidR="00AA5E0A" w:rsidRPr="00613129" w:rsidTr="00FB40EF">
        <w:trPr>
          <w:trHeight w:val="288"/>
        </w:trPr>
        <w:tc>
          <w:tcPr>
            <w:tcW w:w="1491" w:type="dxa"/>
          </w:tcPr>
          <w:p w:rsidR="00AA5E0A" w:rsidRPr="005114CE" w:rsidRDefault="00AA5E0A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14663E">
            <w:pPr>
              <w:pStyle w:val="FieldText"/>
            </w:pPr>
          </w:p>
        </w:tc>
      </w:tr>
      <w:tr w:rsidR="00AA5E0A" w:rsidRPr="00613129" w:rsidTr="00FB40EF">
        <w:trPr>
          <w:trHeight w:val="288"/>
        </w:trPr>
        <w:tc>
          <w:tcPr>
            <w:tcW w:w="1491" w:type="dxa"/>
          </w:tcPr>
          <w:p w:rsidR="00AA5E0A" w:rsidRPr="005114CE" w:rsidRDefault="00AA5E0A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14663E">
            <w:pPr>
              <w:pStyle w:val="FieldText"/>
            </w:pPr>
          </w:p>
        </w:tc>
      </w:tr>
      <w:tr w:rsidR="00AA5E0A" w:rsidRPr="00613129" w:rsidTr="00FB40EF">
        <w:trPr>
          <w:trHeight w:val="288"/>
        </w:trPr>
        <w:tc>
          <w:tcPr>
            <w:tcW w:w="1491" w:type="dxa"/>
          </w:tcPr>
          <w:p w:rsidR="00AA5E0A" w:rsidRPr="005114CE" w:rsidRDefault="00AA5E0A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</w:t>
            </w:r>
            <w:r w:rsidR="008C43EE">
              <w:t xml:space="preserve"> Name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FB4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BC07E3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BC07E3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BC07E3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BC07E3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BC07E3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BC07E3">
            <w:pPr>
              <w:pStyle w:val="FieldText"/>
            </w:pPr>
          </w:p>
        </w:tc>
      </w:tr>
      <w:tr w:rsidR="00AA5E0A" w:rsidRPr="00613129" w:rsidTr="00FB40EF">
        <w:trPr>
          <w:trHeight w:val="288"/>
        </w:trPr>
        <w:tc>
          <w:tcPr>
            <w:tcW w:w="1491" w:type="dxa"/>
          </w:tcPr>
          <w:p w:rsidR="00AA5E0A" w:rsidRPr="005114CE" w:rsidRDefault="00AA5E0A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BC07E3">
            <w:pPr>
              <w:pStyle w:val="FieldText"/>
            </w:pPr>
          </w:p>
        </w:tc>
      </w:tr>
      <w:tr w:rsidR="00AA5E0A" w:rsidRPr="00613129" w:rsidTr="00FB40EF">
        <w:trPr>
          <w:trHeight w:val="288"/>
        </w:trPr>
        <w:tc>
          <w:tcPr>
            <w:tcW w:w="1491" w:type="dxa"/>
          </w:tcPr>
          <w:p w:rsidR="00AA5E0A" w:rsidRPr="005114CE" w:rsidRDefault="00AA5E0A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</w:t>
            </w:r>
            <w:r w:rsidR="008C43EE">
              <w:t xml:space="preserve"> Name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FB4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BC07E3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BC07E3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BC07E3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BC07E3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BC07E3">
            <w:pPr>
              <w:pStyle w:val="FieldText"/>
            </w:pPr>
          </w:p>
        </w:tc>
      </w:tr>
      <w:tr w:rsidR="00FB40EF" w:rsidRPr="00613129" w:rsidTr="00FB40EF">
        <w:trPr>
          <w:trHeight w:val="288"/>
        </w:trPr>
        <w:tc>
          <w:tcPr>
            <w:tcW w:w="1491" w:type="dxa"/>
          </w:tcPr>
          <w:p w:rsidR="00FB40EF" w:rsidRPr="005114CE" w:rsidRDefault="00FB40EF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FB40EF" w:rsidRPr="009C220D" w:rsidRDefault="00FB40EF" w:rsidP="00BC07E3">
            <w:pPr>
              <w:pStyle w:val="FieldText"/>
            </w:pPr>
          </w:p>
        </w:tc>
      </w:tr>
      <w:tr w:rsidR="00AA5E0A" w:rsidRPr="00613129" w:rsidTr="00FB40EF">
        <w:trPr>
          <w:trHeight w:val="288"/>
        </w:trPr>
        <w:tc>
          <w:tcPr>
            <w:tcW w:w="1491" w:type="dxa"/>
          </w:tcPr>
          <w:p w:rsidR="00AA5E0A" w:rsidRPr="005114CE" w:rsidRDefault="00AA5E0A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BC07E3">
            <w:pPr>
              <w:pStyle w:val="FieldText"/>
            </w:pPr>
          </w:p>
        </w:tc>
      </w:tr>
      <w:tr w:rsidR="00AA5E0A" w:rsidRPr="00613129" w:rsidTr="00FB40EF">
        <w:trPr>
          <w:trHeight w:val="288"/>
        </w:trPr>
        <w:tc>
          <w:tcPr>
            <w:tcW w:w="1491" w:type="dxa"/>
          </w:tcPr>
          <w:p w:rsidR="00AA5E0A" w:rsidRPr="005114CE" w:rsidRDefault="00AA5E0A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BC07E3">
            <w:pPr>
              <w:pStyle w:val="FieldText"/>
            </w:pPr>
          </w:p>
        </w:tc>
      </w:tr>
      <w:tr w:rsidR="00AA5E0A" w:rsidRPr="00613129" w:rsidTr="00FB40EF">
        <w:trPr>
          <w:trHeight w:val="288"/>
        </w:trPr>
        <w:tc>
          <w:tcPr>
            <w:tcW w:w="1491" w:type="dxa"/>
          </w:tcPr>
          <w:p w:rsidR="00AA5E0A" w:rsidRPr="005114CE" w:rsidRDefault="00AA5E0A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8"/>
        <w:gridCol w:w="411"/>
        <w:gridCol w:w="1029"/>
        <w:gridCol w:w="450"/>
        <w:gridCol w:w="990"/>
        <w:gridCol w:w="810"/>
        <w:gridCol w:w="270"/>
        <w:gridCol w:w="450"/>
        <w:gridCol w:w="450"/>
        <w:gridCol w:w="900"/>
        <w:gridCol w:w="1170"/>
        <w:gridCol w:w="450"/>
        <w:gridCol w:w="162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8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3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AA5E0A" w:rsidRPr="00613129" w:rsidTr="00602863">
        <w:tc>
          <w:tcPr>
            <w:tcW w:w="5040" w:type="dxa"/>
            <w:gridSpan w:val="8"/>
          </w:tcPr>
          <w:p w:rsidR="00AA5E0A" w:rsidRPr="005114CE" w:rsidRDefault="00AA5E0A" w:rsidP="00BC07E3"/>
        </w:tc>
        <w:tc>
          <w:tcPr>
            <w:tcW w:w="900" w:type="dxa"/>
            <w:gridSpan w:val="2"/>
          </w:tcPr>
          <w:p w:rsidR="00AA5E0A" w:rsidRDefault="00AA5E0A" w:rsidP="00BC07E3">
            <w:pPr>
              <w:pStyle w:val="Checkbox"/>
            </w:pPr>
          </w:p>
        </w:tc>
        <w:tc>
          <w:tcPr>
            <w:tcW w:w="900" w:type="dxa"/>
          </w:tcPr>
          <w:p w:rsidR="00AA5E0A" w:rsidRDefault="00AA5E0A" w:rsidP="00BC07E3">
            <w:pPr>
              <w:pStyle w:val="Checkbox"/>
            </w:pPr>
          </w:p>
        </w:tc>
        <w:tc>
          <w:tcPr>
            <w:tcW w:w="3240" w:type="dxa"/>
            <w:gridSpan w:val="3"/>
          </w:tcPr>
          <w:p w:rsidR="00AA5E0A" w:rsidRPr="005114CE" w:rsidRDefault="00AA5E0A" w:rsidP="00BC07E3">
            <w:pPr>
              <w:rPr>
                <w:szCs w:val="19"/>
              </w:rPr>
            </w:pPr>
          </w:p>
        </w:tc>
      </w:tr>
      <w:tr w:rsidR="00AA5E0A" w:rsidRPr="00613129" w:rsidTr="000041A1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E0A" w:rsidRPr="005114CE" w:rsidRDefault="00AA5E0A" w:rsidP="000041A1"/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E0A" w:rsidRDefault="00AA5E0A" w:rsidP="000041A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E0A" w:rsidRDefault="00AA5E0A" w:rsidP="000041A1">
            <w:pPr>
              <w:pStyle w:val="Checkbox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E0A" w:rsidRPr="005114CE" w:rsidRDefault="00AA5E0A" w:rsidP="000041A1">
            <w:pPr>
              <w:rPr>
                <w:szCs w:val="19"/>
              </w:rPr>
            </w:pPr>
          </w:p>
        </w:tc>
      </w:tr>
      <w:tr w:rsidR="00AA5E0A" w:rsidRPr="00613129" w:rsidTr="00602863">
        <w:tc>
          <w:tcPr>
            <w:tcW w:w="5040" w:type="dxa"/>
            <w:gridSpan w:val="8"/>
          </w:tcPr>
          <w:p w:rsidR="00AA5E0A" w:rsidRPr="005114CE" w:rsidRDefault="00AA5E0A" w:rsidP="00BC07E3"/>
        </w:tc>
        <w:tc>
          <w:tcPr>
            <w:tcW w:w="900" w:type="dxa"/>
            <w:gridSpan w:val="2"/>
          </w:tcPr>
          <w:p w:rsidR="00AA5E0A" w:rsidRDefault="00AA5E0A" w:rsidP="00BC07E3">
            <w:pPr>
              <w:pStyle w:val="Checkbox"/>
            </w:pPr>
          </w:p>
        </w:tc>
        <w:tc>
          <w:tcPr>
            <w:tcW w:w="900" w:type="dxa"/>
          </w:tcPr>
          <w:p w:rsidR="00AA5E0A" w:rsidRDefault="00AA5E0A" w:rsidP="00BC07E3">
            <w:pPr>
              <w:pStyle w:val="Checkbox"/>
            </w:pPr>
          </w:p>
        </w:tc>
        <w:tc>
          <w:tcPr>
            <w:tcW w:w="3240" w:type="dxa"/>
            <w:gridSpan w:val="3"/>
          </w:tcPr>
          <w:p w:rsidR="00AA5E0A" w:rsidRPr="005114CE" w:rsidRDefault="00AA5E0A" w:rsidP="00BC07E3">
            <w:pPr>
              <w:rPr>
                <w:szCs w:val="19"/>
              </w:rPr>
            </w:pPr>
          </w:p>
        </w:tc>
      </w:tr>
      <w:tr w:rsidR="00AA5E0A" w:rsidRPr="00613129" w:rsidTr="000041A1">
        <w:trPr>
          <w:trHeight w:val="360"/>
        </w:trPr>
        <w:tc>
          <w:tcPr>
            <w:tcW w:w="1072" w:type="dxa"/>
          </w:tcPr>
          <w:p w:rsidR="00AA5E0A" w:rsidRPr="005114CE" w:rsidRDefault="00AA5E0A" w:rsidP="000041A1">
            <w:r w:rsidRPr="005114CE">
              <w:t>Company: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  <w:tc>
          <w:tcPr>
            <w:tcW w:w="1170" w:type="dxa"/>
          </w:tcPr>
          <w:p w:rsidR="00AA5E0A" w:rsidRPr="005114CE" w:rsidRDefault="00AA5E0A" w:rsidP="000041A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  <w:tr w:rsidR="00AA5E0A" w:rsidRPr="00613129" w:rsidTr="00AA5E0A">
        <w:trPr>
          <w:trHeight w:val="521"/>
        </w:trPr>
        <w:tc>
          <w:tcPr>
            <w:tcW w:w="1072" w:type="dxa"/>
          </w:tcPr>
          <w:p w:rsidR="00AA5E0A" w:rsidRPr="005114CE" w:rsidRDefault="00AA5E0A" w:rsidP="000041A1">
            <w:r w:rsidRPr="005114CE"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  <w:tc>
          <w:tcPr>
            <w:tcW w:w="1170" w:type="dxa"/>
          </w:tcPr>
          <w:p w:rsidR="00AA5E0A" w:rsidRPr="005114CE" w:rsidRDefault="00AA5E0A" w:rsidP="000041A1">
            <w:pPr>
              <w:pStyle w:val="Heading4"/>
              <w:outlineLvl w:val="3"/>
            </w:pPr>
            <w:r w:rsidRPr="005114CE">
              <w:t>Supervisor</w:t>
            </w:r>
            <w:r w:rsidR="008C43EE">
              <w:t xml:space="preserve"> Name</w:t>
            </w:r>
            <w:r w:rsidRPr="005114CE"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  <w:tr w:rsidR="00AA5E0A" w:rsidRPr="00613129" w:rsidTr="00AA5E0A">
        <w:trPr>
          <w:trHeight w:val="512"/>
        </w:trPr>
        <w:tc>
          <w:tcPr>
            <w:tcW w:w="1072" w:type="dxa"/>
          </w:tcPr>
          <w:p w:rsidR="00AA5E0A" w:rsidRPr="005114CE" w:rsidRDefault="00AA5E0A" w:rsidP="000041A1">
            <w:r w:rsidRPr="005114CE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  <w:tc>
          <w:tcPr>
            <w:tcW w:w="1530" w:type="dxa"/>
            <w:gridSpan w:val="3"/>
          </w:tcPr>
          <w:p w:rsidR="00AA5E0A" w:rsidRPr="005114CE" w:rsidRDefault="00AA5E0A" w:rsidP="000041A1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  <w:tc>
          <w:tcPr>
            <w:tcW w:w="1620" w:type="dxa"/>
            <w:gridSpan w:val="2"/>
          </w:tcPr>
          <w:p w:rsidR="00AA5E0A" w:rsidRPr="005114CE" w:rsidRDefault="00AA5E0A" w:rsidP="000041A1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  <w:tr w:rsidR="00AA5E0A" w:rsidRPr="00613129" w:rsidTr="00AA5E0A">
        <w:trPr>
          <w:trHeight w:val="494"/>
        </w:trPr>
        <w:tc>
          <w:tcPr>
            <w:tcW w:w="1491" w:type="dxa"/>
            <w:gridSpan w:val="3"/>
          </w:tcPr>
          <w:p w:rsidR="00AA5E0A" w:rsidRPr="005114CE" w:rsidRDefault="00AA5E0A" w:rsidP="000041A1">
            <w:r w:rsidRPr="005114CE"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  <w:tr w:rsidR="00AA5E0A" w:rsidRPr="00613129" w:rsidTr="000041A1">
        <w:trPr>
          <w:trHeight w:val="288"/>
        </w:trPr>
        <w:tc>
          <w:tcPr>
            <w:tcW w:w="1491" w:type="dxa"/>
            <w:gridSpan w:val="3"/>
          </w:tcPr>
          <w:p w:rsidR="00AA5E0A" w:rsidRPr="005114CE" w:rsidRDefault="00AA5E0A" w:rsidP="000041A1"/>
        </w:tc>
        <w:tc>
          <w:tcPr>
            <w:tcW w:w="85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  <w:tr w:rsidR="00AA5E0A" w:rsidRPr="00613129" w:rsidTr="000041A1">
        <w:trPr>
          <w:trHeight w:val="288"/>
        </w:trPr>
        <w:tc>
          <w:tcPr>
            <w:tcW w:w="1491" w:type="dxa"/>
            <w:gridSpan w:val="3"/>
          </w:tcPr>
          <w:p w:rsidR="00AA5E0A" w:rsidRPr="005114CE" w:rsidRDefault="00AA5E0A" w:rsidP="000041A1"/>
        </w:tc>
        <w:tc>
          <w:tcPr>
            <w:tcW w:w="85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  <w:tr w:rsidR="00AA5E0A" w:rsidRPr="00613129" w:rsidTr="000041A1">
        <w:trPr>
          <w:trHeight w:val="288"/>
        </w:trPr>
        <w:tc>
          <w:tcPr>
            <w:tcW w:w="1491" w:type="dxa"/>
            <w:gridSpan w:val="3"/>
          </w:tcPr>
          <w:p w:rsidR="00AA5E0A" w:rsidRPr="005114CE" w:rsidRDefault="00AA5E0A" w:rsidP="000041A1"/>
        </w:tc>
        <w:tc>
          <w:tcPr>
            <w:tcW w:w="85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  <w:tr w:rsidR="00AA5E0A" w:rsidRPr="00613129" w:rsidTr="000041A1">
        <w:trPr>
          <w:trHeight w:val="288"/>
        </w:trPr>
        <w:tc>
          <w:tcPr>
            <w:tcW w:w="1491" w:type="dxa"/>
            <w:gridSpan w:val="3"/>
          </w:tcPr>
          <w:p w:rsidR="00AA5E0A" w:rsidRPr="005114CE" w:rsidRDefault="00AA5E0A" w:rsidP="000041A1"/>
        </w:tc>
        <w:tc>
          <w:tcPr>
            <w:tcW w:w="85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  <w:tr w:rsidR="00AA5E0A" w:rsidRPr="00613129" w:rsidTr="000041A1">
        <w:trPr>
          <w:trHeight w:val="288"/>
        </w:trPr>
        <w:tc>
          <w:tcPr>
            <w:tcW w:w="1491" w:type="dxa"/>
            <w:gridSpan w:val="3"/>
          </w:tcPr>
          <w:p w:rsidR="00AA5E0A" w:rsidRPr="005114CE" w:rsidRDefault="00AA5E0A" w:rsidP="000041A1"/>
        </w:tc>
        <w:tc>
          <w:tcPr>
            <w:tcW w:w="85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  <w:tr w:rsidR="00AA5E0A" w:rsidRPr="00613129" w:rsidTr="000041A1">
        <w:trPr>
          <w:trHeight w:val="288"/>
        </w:trPr>
        <w:tc>
          <w:tcPr>
            <w:tcW w:w="1491" w:type="dxa"/>
            <w:gridSpan w:val="3"/>
          </w:tcPr>
          <w:p w:rsidR="00AA5E0A" w:rsidRPr="005114CE" w:rsidRDefault="00AA5E0A" w:rsidP="000041A1"/>
        </w:tc>
        <w:tc>
          <w:tcPr>
            <w:tcW w:w="85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  <w:tr w:rsidR="00AA5E0A" w:rsidRPr="00613129" w:rsidTr="00AA5E0A">
        <w:trPr>
          <w:trHeight w:val="512"/>
        </w:trPr>
        <w:tc>
          <w:tcPr>
            <w:tcW w:w="1080" w:type="dxa"/>
            <w:gridSpan w:val="2"/>
          </w:tcPr>
          <w:p w:rsidR="00AA5E0A" w:rsidRPr="005114CE" w:rsidRDefault="00AA5E0A" w:rsidP="000041A1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  <w:tc>
          <w:tcPr>
            <w:tcW w:w="450" w:type="dxa"/>
          </w:tcPr>
          <w:p w:rsidR="00AA5E0A" w:rsidRPr="005114CE" w:rsidRDefault="00AA5E0A" w:rsidP="000041A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  <w:tc>
          <w:tcPr>
            <w:tcW w:w="2070" w:type="dxa"/>
            <w:gridSpan w:val="4"/>
          </w:tcPr>
          <w:p w:rsidR="00AA5E0A" w:rsidRPr="005114CE" w:rsidRDefault="00AA5E0A" w:rsidP="000041A1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  <w:tr w:rsidR="00AA5E0A" w:rsidRPr="00613129" w:rsidTr="00AA5E0A">
        <w:trPr>
          <w:trHeight w:val="710"/>
        </w:trPr>
        <w:tc>
          <w:tcPr>
            <w:tcW w:w="5040" w:type="dxa"/>
            <w:gridSpan w:val="8"/>
          </w:tcPr>
          <w:p w:rsidR="00AA5E0A" w:rsidRPr="005114CE" w:rsidRDefault="00AA5E0A" w:rsidP="000041A1"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</w:tcPr>
          <w:p w:rsidR="00AA5E0A" w:rsidRPr="009C220D" w:rsidRDefault="00AA5E0A" w:rsidP="000041A1">
            <w:pPr>
              <w:pStyle w:val="Checkbox"/>
            </w:pPr>
            <w:r>
              <w:t>YES</w:t>
            </w:r>
          </w:p>
          <w:p w:rsidR="00AA5E0A" w:rsidRPr="005114CE" w:rsidRDefault="00AA5E0A" w:rsidP="000041A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AA5E0A" w:rsidRPr="009C220D" w:rsidRDefault="00AA5E0A" w:rsidP="000041A1">
            <w:pPr>
              <w:pStyle w:val="Checkbox"/>
            </w:pPr>
            <w:r>
              <w:t>NO</w:t>
            </w:r>
          </w:p>
          <w:p w:rsidR="00AA5E0A" w:rsidRPr="005114CE" w:rsidRDefault="00AA5E0A" w:rsidP="000041A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08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3"/>
          </w:tcPr>
          <w:p w:rsidR="00AA5E0A" w:rsidRPr="005114CE" w:rsidRDefault="00AA5E0A" w:rsidP="000041A1">
            <w:pPr>
              <w:rPr>
                <w:szCs w:val="19"/>
              </w:rPr>
            </w:pPr>
          </w:p>
        </w:tc>
      </w:tr>
      <w:tr w:rsidR="00AA5E0A" w:rsidRPr="00613129" w:rsidTr="00602863">
        <w:tc>
          <w:tcPr>
            <w:tcW w:w="5040" w:type="dxa"/>
            <w:gridSpan w:val="8"/>
          </w:tcPr>
          <w:p w:rsidR="00AA5E0A" w:rsidRPr="005114CE" w:rsidRDefault="00AA5E0A" w:rsidP="00BC07E3"/>
        </w:tc>
        <w:tc>
          <w:tcPr>
            <w:tcW w:w="900" w:type="dxa"/>
            <w:gridSpan w:val="2"/>
          </w:tcPr>
          <w:p w:rsidR="00AA5E0A" w:rsidRDefault="00AA5E0A" w:rsidP="00BC07E3">
            <w:pPr>
              <w:pStyle w:val="Checkbox"/>
            </w:pPr>
          </w:p>
        </w:tc>
        <w:tc>
          <w:tcPr>
            <w:tcW w:w="900" w:type="dxa"/>
          </w:tcPr>
          <w:p w:rsidR="00AA5E0A" w:rsidRDefault="00AA5E0A" w:rsidP="00BC07E3">
            <w:pPr>
              <w:pStyle w:val="Checkbox"/>
            </w:pPr>
          </w:p>
        </w:tc>
        <w:tc>
          <w:tcPr>
            <w:tcW w:w="3240" w:type="dxa"/>
            <w:gridSpan w:val="3"/>
          </w:tcPr>
          <w:p w:rsidR="00AA5E0A" w:rsidRPr="005114CE" w:rsidRDefault="00AA5E0A" w:rsidP="00BC07E3">
            <w:pPr>
              <w:rPr>
                <w:szCs w:val="19"/>
              </w:rPr>
            </w:pPr>
          </w:p>
        </w:tc>
      </w:tr>
    </w:tbl>
    <w:p w:rsidR="00871876" w:rsidRDefault="00FB40EF" w:rsidP="00871876">
      <w:pPr>
        <w:pStyle w:val="Heading2"/>
      </w:pPr>
      <w:r>
        <w:t xml:space="preserve">Work with United States </w:t>
      </w:r>
      <w:proofErr w:type="gramStart"/>
      <w:r>
        <w:t>Government  (</w:t>
      </w:r>
      <w:proofErr w:type="gramEnd"/>
      <w:r>
        <w:t>USG) – Self and Relatives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FB40EF" w:rsidP="00490804">
            <w:r>
              <w:t>USG  Agency</w:t>
            </w:r>
            <w:r w:rsidR="000D2539" w:rsidRPr="005114CE">
              <w:t>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1006"/>
        <w:gridCol w:w="3120"/>
        <w:gridCol w:w="1081"/>
        <w:gridCol w:w="846"/>
        <w:gridCol w:w="1314"/>
        <w:gridCol w:w="540"/>
        <w:gridCol w:w="1350"/>
      </w:tblGrid>
      <w:tr w:rsidR="000D2539" w:rsidRPr="005114CE" w:rsidTr="00AA5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  <w:gridSpan w:val="2"/>
            <w:tcBorders>
              <w:bottom w:val="none" w:sz="0" w:space="0" w:color="auto"/>
            </w:tcBorders>
          </w:tcPr>
          <w:p w:rsidR="000D2539" w:rsidRPr="005114CE" w:rsidRDefault="00FB40EF" w:rsidP="00AA5E0A">
            <w:pPr>
              <w:jc w:val="right"/>
            </w:pPr>
            <w:r>
              <w:t>Relationship to You</w:t>
            </w:r>
            <w:r w:rsidR="000D2539" w:rsidRPr="005114CE">
              <w:t>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gridSpan w:val="2"/>
            <w:tcBorders>
              <w:bottom w:val="none" w:sz="0" w:space="0" w:color="auto"/>
            </w:tcBorders>
          </w:tcPr>
          <w:p w:rsidR="000D2539" w:rsidRPr="005114CE" w:rsidRDefault="00FB40EF" w:rsidP="00C92A3C">
            <w:pPr>
              <w:pStyle w:val="Heading4"/>
              <w:outlineLvl w:val="3"/>
            </w:pPr>
            <w:r>
              <w:t>Position</w:t>
            </w:r>
            <w:r w:rsidR="000D2539" w:rsidRPr="005114CE">
              <w:t>: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  <w:tr w:rsidR="00AA5E0A" w:rsidRPr="005114CE" w:rsidTr="00AA5E0A">
        <w:trPr>
          <w:trHeight w:val="288"/>
        </w:trPr>
        <w:tc>
          <w:tcPr>
            <w:tcW w:w="1829" w:type="dxa"/>
            <w:gridSpan w:val="2"/>
          </w:tcPr>
          <w:p w:rsidR="00AA5E0A" w:rsidRDefault="00AA5E0A" w:rsidP="00490804"/>
        </w:tc>
        <w:tc>
          <w:tcPr>
            <w:tcW w:w="3120" w:type="dxa"/>
            <w:tcBorders>
              <w:top w:val="single" w:sz="4" w:space="0" w:color="auto"/>
            </w:tcBorders>
          </w:tcPr>
          <w:p w:rsidR="00AA5E0A" w:rsidRPr="009C220D" w:rsidRDefault="00AA5E0A" w:rsidP="00902964">
            <w:pPr>
              <w:pStyle w:val="FieldText"/>
            </w:pPr>
          </w:p>
        </w:tc>
        <w:tc>
          <w:tcPr>
            <w:tcW w:w="1927" w:type="dxa"/>
            <w:gridSpan w:val="2"/>
          </w:tcPr>
          <w:p w:rsidR="00AA5E0A" w:rsidRDefault="00AA5E0A" w:rsidP="00C92A3C">
            <w:pPr>
              <w:pStyle w:val="Heading4"/>
              <w:outlineLvl w:val="3"/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</w:tcBorders>
          </w:tcPr>
          <w:p w:rsidR="00AA5E0A" w:rsidRPr="009C220D" w:rsidRDefault="00AA5E0A" w:rsidP="00902964">
            <w:pPr>
              <w:pStyle w:val="FieldText"/>
            </w:pPr>
          </w:p>
        </w:tc>
      </w:tr>
      <w:tr w:rsidR="00AA5E0A" w:rsidRPr="005114CE" w:rsidTr="00AA5E0A">
        <w:trPr>
          <w:trHeight w:val="432"/>
        </w:trPr>
        <w:tc>
          <w:tcPr>
            <w:tcW w:w="823" w:type="dxa"/>
          </w:tcPr>
          <w:p w:rsidR="00AA5E0A" w:rsidRPr="005114CE" w:rsidRDefault="00AA5E0A" w:rsidP="000041A1">
            <w:r>
              <w:t>USG  Agency</w:t>
            </w:r>
            <w:r w:rsidRPr="005114CE">
              <w:t>:</w:t>
            </w:r>
          </w:p>
        </w:tc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  <w:tc>
          <w:tcPr>
            <w:tcW w:w="846" w:type="dxa"/>
          </w:tcPr>
          <w:p w:rsidR="00AA5E0A" w:rsidRPr="005114CE" w:rsidRDefault="00AA5E0A" w:rsidP="000041A1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  <w:tc>
          <w:tcPr>
            <w:tcW w:w="540" w:type="dxa"/>
          </w:tcPr>
          <w:p w:rsidR="00AA5E0A" w:rsidRPr="005114CE" w:rsidRDefault="00AA5E0A" w:rsidP="000041A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</w:tbl>
    <w:p w:rsidR="00AA5E0A" w:rsidRDefault="00AA5E0A" w:rsidP="00AA5E0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AA5E0A" w:rsidRPr="005114CE" w:rsidTr="00004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AA5E0A" w:rsidRPr="005114CE" w:rsidRDefault="00AA5E0A" w:rsidP="00AA5E0A">
            <w:pPr>
              <w:jc w:val="right"/>
            </w:pPr>
            <w:r>
              <w:t>Relationship to You</w:t>
            </w:r>
            <w:r w:rsidRPr="005114CE">
              <w:t>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  <w:tc>
          <w:tcPr>
            <w:tcW w:w="1927" w:type="dxa"/>
          </w:tcPr>
          <w:p w:rsidR="00AA5E0A" w:rsidRPr="005114CE" w:rsidRDefault="00AA5E0A" w:rsidP="000041A1">
            <w:pPr>
              <w:pStyle w:val="Heading4"/>
              <w:outlineLvl w:val="3"/>
            </w:pPr>
            <w:r>
              <w:t>Position</w:t>
            </w:r>
            <w:r w:rsidRPr="005114CE"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AA5E0A" w:rsidRPr="009C220D" w:rsidRDefault="00AA5E0A" w:rsidP="000041A1">
            <w:pPr>
              <w:pStyle w:val="FieldText"/>
            </w:pPr>
          </w:p>
        </w:tc>
      </w:tr>
    </w:tbl>
    <w:p w:rsidR="00AA5E0A" w:rsidRDefault="00AA5E0A" w:rsidP="00AA5E0A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AA5E0A" w:rsidRDefault="00AA5E0A" w:rsidP="00490804">
      <w:pPr>
        <w:pStyle w:val="Italic"/>
      </w:pPr>
    </w:p>
    <w:p w:rsidR="00AA5E0A" w:rsidRPr="00871876" w:rsidRDefault="00AA5E0A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A1" w:rsidRDefault="000041A1" w:rsidP="00176E67">
      <w:r>
        <w:separator/>
      </w:r>
    </w:p>
  </w:endnote>
  <w:endnote w:type="continuationSeparator" w:id="0">
    <w:p w:rsidR="000041A1" w:rsidRDefault="000041A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29631626"/>
      <w:docPartObj>
        <w:docPartGallery w:val="Page Numbers (Bottom of Page)"/>
        <w:docPartUnique/>
      </w:docPartObj>
    </w:sdtPr>
    <w:sdtEndPr/>
    <w:sdtContent>
      <w:p w:rsidR="000041A1" w:rsidRPr="00FB5F62" w:rsidRDefault="000041A1">
        <w:pPr>
          <w:pStyle w:val="Footer"/>
          <w:jc w:val="center"/>
          <w:rPr>
            <w:sz w:val="12"/>
            <w:szCs w:val="12"/>
          </w:rPr>
        </w:pPr>
        <w:r w:rsidRPr="00FB5F62">
          <w:rPr>
            <w:noProof/>
            <w:sz w:val="12"/>
            <w:szCs w:val="12"/>
          </w:rPr>
          <w:fldChar w:fldCharType="begin"/>
        </w:r>
        <w:r w:rsidRPr="00FB5F62">
          <w:rPr>
            <w:noProof/>
            <w:sz w:val="12"/>
            <w:szCs w:val="12"/>
          </w:rPr>
          <w:instrText xml:space="preserve"> PAGE   \* MERGEFORMAT </w:instrText>
        </w:r>
        <w:r w:rsidRPr="00FB5F62">
          <w:rPr>
            <w:noProof/>
            <w:sz w:val="12"/>
            <w:szCs w:val="12"/>
          </w:rPr>
          <w:fldChar w:fldCharType="separate"/>
        </w:r>
        <w:r w:rsidR="009F08C0">
          <w:rPr>
            <w:noProof/>
            <w:sz w:val="12"/>
            <w:szCs w:val="12"/>
          </w:rPr>
          <w:t>4</w:t>
        </w:r>
        <w:r w:rsidRPr="00FB5F62">
          <w:rPr>
            <w:noProof/>
            <w:sz w:val="12"/>
            <w:szCs w:val="12"/>
          </w:rPr>
          <w:fldChar w:fldCharType="end"/>
        </w:r>
        <w:r w:rsidRPr="00FB5F62">
          <w:rPr>
            <w:noProof/>
            <w:sz w:val="12"/>
            <w:szCs w:val="12"/>
          </w:rPr>
          <w:tab/>
        </w:r>
        <w:r w:rsidRPr="00FB5F62">
          <w:rPr>
            <w:noProof/>
            <w:sz w:val="12"/>
            <w:szCs w:val="12"/>
          </w:rPr>
          <w:tab/>
        </w:r>
        <w:r w:rsidRPr="00FB5F62">
          <w:rPr>
            <w:noProof/>
            <w:sz w:val="12"/>
            <w:szCs w:val="12"/>
          </w:rPr>
          <w:tab/>
        </w:r>
        <w:r w:rsidRPr="00FB5F62">
          <w:rPr>
            <w:noProof/>
            <w:sz w:val="12"/>
            <w:szCs w:val="12"/>
          </w:rPr>
          <w:tab/>
        </w:r>
        <w:r w:rsidRPr="00FB5F62">
          <w:rPr>
            <w:noProof/>
            <w:sz w:val="12"/>
            <w:szCs w:val="12"/>
          </w:rPr>
          <w:tab/>
        </w:r>
        <w:r w:rsidRPr="00FB5F62">
          <w:rPr>
            <w:noProof/>
            <w:sz w:val="12"/>
            <w:szCs w:val="12"/>
          </w:rPr>
          <w:tab/>
        </w:r>
        <w:r w:rsidRPr="00FB5F62">
          <w:rPr>
            <w:noProof/>
            <w:sz w:val="12"/>
            <w:szCs w:val="12"/>
          </w:rPr>
          <w:tab/>
        </w:r>
        <w:r w:rsidRPr="00FB5F62">
          <w:rPr>
            <w:noProof/>
            <w:sz w:val="12"/>
            <w:szCs w:val="12"/>
          </w:rPr>
          <w:tab/>
        </w:r>
        <w:r w:rsidRPr="00FB5F62">
          <w:rPr>
            <w:noProof/>
            <w:sz w:val="12"/>
            <w:szCs w:val="12"/>
          </w:rPr>
          <w:tab/>
          <w:t>Peace Corps Kyrgyz Republic</w:t>
        </w:r>
        <w:r>
          <w:rPr>
            <w:noProof/>
            <w:sz w:val="12"/>
            <w:szCs w:val="12"/>
          </w:rPr>
          <w:t xml:space="preserve"> Application Form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A1" w:rsidRDefault="000041A1" w:rsidP="00176E67">
      <w:r>
        <w:separator/>
      </w:r>
    </w:p>
  </w:footnote>
  <w:footnote w:type="continuationSeparator" w:id="0">
    <w:p w:rsidR="000041A1" w:rsidRDefault="000041A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95"/>
    <w:rsid w:val="000041A1"/>
    <w:rsid w:val="000071F7"/>
    <w:rsid w:val="00010B00"/>
    <w:rsid w:val="0002798A"/>
    <w:rsid w:val="00083002"/>
    <w:rsid w:val="00084AA3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196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E21"/>
    <w:rsid w:val="00317005"/>
    <w:rsid w:val="00324E9C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3995"/>
    <w:rsid w:val="006C7E54"/>
    <w:rsid w:val="006D2635"/>
    <w:rsid w:val="006D779C"/>
    <w:rsid w:val="006E4F63"/>
    <w:rsid w:val="006E729E"/>
    <w:rsid w:val="006F7D23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777D"/>
    <w:rsid w:val="00852EC6"/>
    <w:rsid w:val="00856C35"/>
    <w:rsid w:val="00871876"/>
    <w:rsid w:val="008753A7"/>
    <w:rsid w:val="0088782D"/>
    <w:rsid w:val="008B7081"/>
    <w:rsid w:val="008C43EE"/>
    <w:rsid w:val="008D7A67"/>
    <w:rsid w:val="008F2F8A"/>
    <w:rsid w:val="008F5BCD"/>
    <w:rsid w:val="00902964"/>
    <w:rsid w:val="00920507"/>
    <w:rsid w:val="00933455"/>
    <w:rsid w:val="0094790F"/>
    <w:rsid w:val="009651DE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08C0"/>
    <w:rsid w:val="00A211B2"/>
    <w:rsid w:val="00A2727E"/>
    <w:rsid w:val="00A35524"/>
    <w:rsid w:val="00A60C9E"/>
    <w:rsid w:val="00A74F99"/>
    <w:rsid w:val="00A82BA3"/>
    <w:rsid w:val="00A94ACC"/>
    <w:rsid w:val="00AA2EA7"/>
    <w:rsid w:val="00AA5E0A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2113"/>
    <w:rsid w:val="00CE5DC7"/>
    <w:rsid w:val="00CE7D54"/>
    <w:rsid w:val="00D14E73"/>
    <w:rsid w:val="00D55AFA"/>
    <w:rsid w:val="00D6155E"/>
    <w:rsid w:val="00D83020"/>
    <w:rsid w:val="00D83A19"/>
    <w:rsid w:val="00D86A85"/>
    <w:rsid w:val="00D90A75"/>
    <w:rsid w:val="00DA4514"/>
    <w:rsid w:val="00DC47A2"/>
    <w:rsid w:val="00DE1551"/>
    <w:rsid w:val="00DE1A09"/>
    <w:rsid w:val="00DE4357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40EF"/>
    <w:rsid w:val="00FB538F"/>
    <w:rsid w:val="00FB5F62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F0DF76-70F6-46D0-919C-D9FEE797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ling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Peace Corps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Bolinger, Catherine</dc:creator>
  <cp:lastModifiedBy>Keldibaieva, Dinara</cp:lastModifiedBy>
  <cp:revision>8</cp:revision>
  <cp:lastPrinted>2002-05-23T18:14:00Z</cp:lastPrinted>
  <dcterms:created xsi:type="dcterms:W3CDTF">2022-08-24T08:24:00Z</dcterms:created>
  <dcterms:modified xsi:type="dcterms:W3CDTF">2022-11-14T12:33:00Z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